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E296" w14:textId="77777777" w:rsidR="00E745D2" w:rsidRPr="00456ADB" w:rsidRDefault="00E745D2">
      <w:pPr>
        <w:spacing w:before="4" w:line="140" w:lineRule="exact"/>
        <w:rPr>
          <w:sz w:val="14"/>
          <w:szCs w:val="14"/>
          <w:vertAlign w:val="subscript"/>
        </w:rPr>
      </w:pPr>
    </w:p>
    <w:p w14:paraId="71167F6A" w14:textId="77777777" w:rsidR="00E745D2" w:rsidRDefault="001B0C01">
      <w:pPr>
        <w:spacing w:before="12" w:line="480" w:lineRule="auto"/>
        <w:ind w:left="100" w:right="3781" w:firstLine="37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            </w:t>
      </w:r>
      <w:r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0722E725" w14:textId="77777777" w:rsidR="00E745D2" w:rsidRDefault="001B0C01">
      <w:pPr>
        <w:spacing w:before="20"/>
        <w:ind w:left="100" w:right="49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ade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610A1DA1" w14:textId="77777777" w:rsidR="00E745D2" w:rsidRDefault="00E745D2">
      <w:pPr>
        <w:spacing w:line="240" w:lineRule="exact"/>
        <w:rPr>
          <w:sz w:val="24"/>
          <w:szCs w:val="24"/>
        </w:rPr>
      </w:pPr>
    </w:p>
    <w:p w14:paraId="5C1F8340" w14:textId="77777777" w:rsidR="00E745D2" w:rsidRDefault="001B0C01">
      <w:pPr>
        <w:ind w:left="100" w:right="66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t:    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3FFB1F51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1FED43F0" w14:textId="2113B750" w:rsidR="00E745D2" w:rsidRDefault="001B0C01">
      <w:pPr>
        <w:ind w:left="100" w:right="1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:               </w:t>
      </w:r>
      <w:r w:rsidR="00456ADB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="005E1AB7">
        <w:rPr>
          <w:rFonts w:ascii="Calibri" w:eastAsia="Calibri" w:hAnsi="Calibri" w:cs="Calibri"/>
          <w:spacing w:val="-1"/>
          <w:sz w:val="22"/>
          <w:szCs w:val="22"/>
        </w:rPr>
        <w:t>Agile working with office location in Staines and Manchester, must live in the UK and be able to travel overseas.</w:t>
      </w:r>
    </w:p>
    <w:p w14:paraId="6C541C09" w14:textId="77777777" w:rsidR="00E745D2" w:rsidRDefault="00E745D2">
      <w:pPr>
        <w:spacing w:before="9" w:line="180" w:lineRule="exact"/>
        <w:rPr>
          <w:sz w:val="18"/>
          <w:szCs w:val="18"/>
        </w:rPr>
      </w:pPr>
    </w:p>
    <w:p w14:paraId="71C47AE7" w14:textId="77777777" w:rsidR="00E745D2" w:rsidRDefault="00E745D2">
      <w:pPr>
        <w:spacing w:line="200" w:lineRule="exact"/>
      </w:pPr>
    </w:p>
    <w:p w14:paraId="19ABF704" w14:textId="77777777" w:rsidR="00E745D2" w:rsidRDefault="001B0C01">
      <w:pPr>
        <w:ind w:left="100" w:right="80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75301B1C" w14:textId="77777777" w:rsidR="00E745D2" w:rsidRDefault="00E745D2">
      <w:pPr>
        <w:spacing w:before="1" w:line="240" w:lineRule="exact"/>
        <w:rPr>
          <w:sz w:val="24"/>
          <w:szCs w:val="24"/>
        </w:rPr>
      </w:pPr>
    </w:p>
    <w:p w14:paraId="518CE606" w14:textId="77777777" w:rsidR="00E745D2" w:rsidRDefault="001B0C01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(ACL)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craft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 se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litical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-r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centre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ai,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</w:t>
      </w:r>
    </w:p>
    <w:p w14:paraId="256160E7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23CF46E6" w14:textId="77777777" w:rsidR="00E745D2" w:rsidRDefault="001B0C01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e, 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eutral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way 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ises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satisfying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DFBC3F" w14:textId="77777777" w:rsidR="00E745D2" w:rsidRDefault="00E745D2">
      <w:pPr>
        <w:spacing w:line="240" w:lineRule="exact"/>
        <w:rPr>
          <w:sz w:val="24"/>
          <w:szCs w:val="24"/>
        </w:rPr>
      </w:pPr>
    </w:p>
    <w:p w14:paraId="5F459CCB" w14:textId="77777777" w:rsidR="00E745D2" w:rsidRDefault="001B0C01">
      <w:pPr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wide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  the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0C9D04C5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7ECCB80E" w14:textId="77777777" w:rsidR="00E745D2" w:rsidRDefault="001B0C01">
      <w:pPr>
        <w:ind w:left="100" w:right="7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0EBDDDA9" w14:textId="77777777" w:rsidR="00E745D2" w:rsidRDefault="00E745D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11"/>
      </w:tblGrid>
      <w:tr w:rsidR="00E745D2" w14:paraId="38AB0C65" w14:textId="77777777">
        <w:trPr>
          <w:trHeight w:hRule="exact" w:val="288"/>
        </w:trPr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ED5784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ees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43227E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14:paraId="6A8F16CF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ecut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ercial</w:t>
            </w:r>
          </w:p>
          <w:p w14:paraId="0E6AF7A4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</w:p>
        </w:tc>
      </w:tr>
      <w:tr w:rsidR="00E745D2" w14:paraId="2BCC71DB" w14:textId="77777777">
        <w:trPr>
          <w:trHeight w:hRule="exact" w:val="537"/>
        </w:trPr>
        <w:tc>
          <w:tcPr>
            <w:tcW w:w="4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52EA" w14:textId="77777777" w:rsidR="00E745D2" w:rsidRDefault="00E745D2"/>
        </w:tc>
        <w:tc>
          <w:tcPr>
            <w:tcW w:w="4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94C7" w14:textId="77777777" w:rsidR="00E745D2" w:rsidRDefault="00E745D2"/>
        </w:tc>
      </w:tr>
      <w:tr w:rsidR="00E745D2" w14:paraId="3B4C7111" w14:textId="77777777">
        <w:trPr>
          <w:trHeight w:hRule="exact" w:val="289"/>
        </w:trPr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8B70C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rts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D3350D" w14:textId="77777777" w:rsidR="00E745D2" w:rsidRPr="00456ADB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4 UK</w:t>
            </w:r>
          </w:p>
          <w:p w14:paraId="38A730EE" w14:textId="77777777" w:rsidR="00E745D2" w:rsidRPr="00456ADB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5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New</w:t>
            </w:r>
            <w:r w:rsidRPr="00456ADB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an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</w:p>
          <w:p w14:paraId="010CE1F2" w14:textId="77777777" w:rsidR="00E745D2" w:rsidRPr="00456ADB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</w:t>
            </w:r>
            <w:r w:rsidRPr="00456AD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ela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</w:p>
          <w:p w14:paraId="6644BF54" w14:textId="77777777" w:rsidR="00E745D2" w:rsidRPr="00456ADB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proofErr w:type="spellEnd"/>
          </w:p>
          <w:p w14:paraId="766CDF1E" w14:textId="77777777" w:rsidR="00E745D2" w:rsidRPr="00456ADB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3</w:t>
            </w:r>
            <w:r w:rsidRPr="00456AD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</w:p>
          <w:p w14:paraId="49B872E4" w14:textId="77777777" w:rsidR="00E745D2" w:rsidRPr="00456ADB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6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56ADB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O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an</w:t>
            </w:r>
          </w:p>
          <w:p w14:paraId="441C6B5F" w14:textId="77777777" w:rsidR="00E745D2" w:rsidRPr="00456ADB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1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L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56ADB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xe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56AD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56AD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56AD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rg</w:t>
            </w:r>
          </w:p>
          <w:p w14:paraId="114FED7D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</w:p>
          <w:p w14:paraId="42567CF2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</w:p>
          <w:p w14:paraId="0B043406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Cana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E745D2" w14:paraId="083A4DE5" w14:textId="77777777">
        <w:trPr>
          <w:trHeight w:hRule="exact" w:val="2419"/>
        </w:trPr>
        <w:tc>
          <w:tcPr>
            <w:tcW w:w="4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7D6D" w14:textId="77777777" w:rsidR="00E745D2" w:rsidRDefault="00E745D2"/>
        </w:tc>
        <w:tc>
          <w:tcPr>
            <w:tcW w:w="4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C027" w14:textId="77777777" w:rsidR="00E745D2" w:rsidRDefault="00E745D2"/>
        </w:tc>
      </w:tr>
      <w:tr w:rsidR="00E745D2" w14:paraId="5254B0A0" w14:textId="77777777">
        <w:trPr>
          <w:trHeight w:hRule="exact" w:val="557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06BC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2B24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025A03E9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</w:p>
        </w:tc>
      </w:tr>
      <w:tr w:rsidR="00E745D2" w14:paraId="387A284D" w14:textId="77777777">
        <w:trPr>
          <w:trHeight w:hRule="exact" w:val="287"/>
        </w:trPr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08BFB3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cials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AEEAC6" w14:textId="77777777" w:rsidR="00E745D2" w:rsidRDefault="001B0C01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£3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14:paraId="1971A957" w14:textId="77777777" w:rsidR="00E745D2" w:rsidRDefault="001B0C01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£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E745D2" w14:paraId="003D4ED8" w14:textId="77777777">
        <w:trPr>
          <w:trHeight w:hRule="exact" w:val="270"/>
        </w:trPr>
        <w:tc>
          <w:tcPr>
            <w:tcW w:w="4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E691" w14:textId="77777777" w:rsidR="00E745D2" w:rsidRDefault="00E745D2"/>
        </w:tc>
        <w:tc>
          <w:tcPr>
            <w:tcW w:w="4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2549" w14:textId="77777777" w:rsidR="00E745D2" w:rsidRDefault="00E745D2"/>
        </w:tc>
      </w:tr>
    </w:tbl>
    <w:p w14:paraId="4B06688B" w14:textId="77777777" w:rsidR="00E745D2" w:rsidRDefault="00E745D2">
      <w:pPr>
        <w:sectPr w:rsidR="00E745D2">
          <w:headerReference w:type="default" r:id="rId7"/>
          <w:footerReference w:type="default" r:id="rId8"/>
          <w:pgSz w:w="11920" w:h="16840"/>
          <w:pgMar w:top="1440" w:right="1320" w:bottom="280" w:left="1340" w:header="708" w:footer="731" w:gutter="0"/>
          <w:cols w:space="720"/>
        </w:sectPr>
      </w:pPr>
    </w:p>
    <w:p w14:paraId="4FE57F8D" w14:textId="77777777" w:rsidR="00E745D2" w:rsidRDefault="00E745D2">
      <w:pPr>
        <w:spacing w:before="2" w:line="140" w:lineRule="exact"/>
        <w:rPr>
          <w:sz w:val="15"/>
          <w:szCs w:val="15"/>
        </w:rPr>
      </w:pPr>
    </w:p>
    <w:p w14:paraId="325B3165" w14:textId="77777777" w:rsidR="00E745D2" w:rsidRDefault="001B0C01">
      <w:pPr>
        <w:ind w:left="100" w:right="80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Purp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se</w:t>
      </w:r>
    </w:p>
    <w:p w14:paraId="6F82BC1E" w14:textId="77777777" w:rsidR="00E745D2" w:rsidRDefault="00E745D2">
      <w:pPr>
        <w:spacing w:line="240" w:lineRule="exact"/>
        <w:rPr>
          <w:sz w:val="24"/>
          <w:szCs w:val="24"/>
        </w:rPr>
      </w:pPr>
    </w:p>
    <w:p w14:paraId="0577AF3B" w14:textId="55332DC5" w:rsidR="00E745D2" w:rsidRDefault="001B0C01">
      <w:pPr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5E1AB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E1AB7">
        <w:rPr>
          <w:rFonts w:ascii="Calibri" w:eastAsia="Calibri" w:hAnsi="Calibri" w:cs="Calibri"/>
          <w:sz w:val="22"/>
          <w:szCs w:val="22"/>
        </w:rPr>
        <w:t>e</w:t>
      </w:r>
      <w:r w:rsidR="005E1AB7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5E1AB7">
        <w:rPr>
          <w:rFonts w:ascii="Calibri" w:eastAsia="Calibri" w:hAnsi="Calibri" w:cs="Calibri"/>
          <w:sz w:val="22"/>
          <w:szCs w:val="22"/>
        </w:rPr>
        <w:t>el</w:t>
      </w:r>
      <w:r w:rsidR="005E1AB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E1AB7"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s;</w:t>
      </w:r>
    </w:p>
    <w:p w14:paraId="5B8A264D" w14:textId="77777777" w:rsidR="00E745D2" w:rsidRDefault="00E745D2">
      <w:pPr>
        <w:spacing w:line="240" w:lineRule="exact"/>
        <w:rPr>
          <w:sz w:val="24"/>
          <w:szCs w:val="24"/>
        </w:rPr>
      </w:pPr>
    </w:p>
    <w:p w14:paraId="5DEC36D5" w14:textId="77777777" w:rsidR="00E745D2" w:rsidRDefault="001B0C01">
      <w:pPr>
        <w:ind w:left="10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efficient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A006192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0BABEFDD" w14:textId="77777777" w:rsidR="00E745D2" w:rsidRDefault="001B0C01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in 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stified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riers.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E1DB23F" w14:textId="77777777" w:rsidR="00E745D2" w:rsidRDefault="00E745D2">
      <w:pPr>
        <w:spacing w:before="1" w:line="240" w:lineRule="exact"/>
        <w:rPr>
          <w:sz w:val="24"/>
          <w:szCs w:val="24"/>
        </w:rPr>
      </w:pPr>
    </w:p>
    <w:p w14:paraId="344C073C" w14:textId="77777777" w:rsidR="00E745D2" w:rsidRDefault="001B0C01">
      <w:pPr>
        <w:ind w:left="10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 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llence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egy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3BE554C" w14:textId="77777777" w:rsidR="00E745D2" w:rsidRDefault="00E745D2">
      <w:pPr>
        <w:spacing w:line="240" w:lineRule="exact"/>
        <w:rPr>
          <w:sz w:val="24"/>
          <w:szCs w:val="24"/>
        </w:rPr>
      </w:pPr>
    </w:p>
    <w:p w14:paraId="17DB2FE9" w14:textId="77777777" w:rsidR="00E745D2" w:rsidRDefault="001B0C01">
      <w:pPr>
        <w:ind w:left="100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14:paraId="4EC9B551" w14:textId="77777777" w:rsidR="00E745D2" w:rsidRDefault="001B0C01">
      <w:pPr>
        <w:ind w:left="100" w:right="53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B3DBCB1" w14:textId="77777777" w:rsidR="00E745D2" w:rsidRDefault="00E745D2">
      <w:pPr>
        <w:spacing w:line="240" w:lineRule="exact"/>
        <w:rPr>
          <w:sz w:val="24"/>
          <w:szCs w:val="24"/>
        </w:rPr>
      </w:pPr>
    </w:p>
    <w:p w14:paraId="7A7CAB16" w14:textId="77777777" w:rsidR="00E745D2" w:rsidRDefault="001B0C01">
      <w:pPr>
        <w:ind w:left="10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tain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et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lan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where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its.</w:t>
      </w:r>
    </w:p>
    <w:p w14:paraId="1BBC7490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27D07EAC" w14:textId="77777777" w:rsidR="00E745D2" w:rsidRDefault="001B0C01">
      <w:pPr>
        <w:ind w:left="100" w:right="79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04985578" w14:textId="77777777" w:rsidR="00E745D2" w:rsidRDefault="00E745D2">
      <w:pPr>
        <w:spacing w:line="240" w:lineRule="exact"/>
        <w:rPr>
          <w:sz w:val="24"/>
          <w:szCs w:val="24"/>
        </w:rPr>
      </w:pPr>
    </w:p>
    <w:p w14:paraId="63138CEC" w14:textId="77777777" w:rsidR="00E745D2" w:rsidRDefault="001B0C01">
      <w:pPr>
        <w:ind w:left="100"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1219A6" w14:textId="77777777" w:rsidR="00E745D2" w:rsidRDefault="00E745D2">
      <w:pPr>
        <w:spacing w:before="20" w:line="220" w:lineRule="exact"/>
        <w:rPr>
          <w:sz w:val="22"/>
          <w:szCs w:val="22"/>
        </w:rPr>
      </w:pPr>
    </w:p>
    <w:p w14:paraId="516E9599" w14:textId="77777777" w:rsidR="00E745D2" w:rsidRDefault="001B0C01">
      <w:pPr>
        <w:ind w:left="100" w:right="74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1A6DF371" w14:textId="77777777" w:rsidR="00E745D2" w:rsidRDefault="00E745D2">
      <w:pPr>
        <w:spacing w:before="5" w:line="240" w:lineRule="exact"/>
        <w:rPr>
          <w:sz w:val="24"/>
          <w:szCs w:val="24"/>
        </w:rPr>
      </w:pPr>
    </w:p>
    <w:p w14:paraId="0720E389" w14:textId="07508E1C" w:rsidR="00E745D2" w:rsidRDefault="001B0C01">
      <w:pPr>
        <w:ind w:left="100" w:right="50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E1AB7">
        <w:rPr>
          <w:rFonts w:ascii="Calibri" w:eastAsia="Calibri" w:hAnsi="Calibri" w:cs="Calibri"/>
          <w:sz w:val="22"/>
          <w:szCs w:val="22"/>
        </w:rPr>
        <w:t>Deputy</w:t>
      </w:r>
      <w:r>
        <w:rPr>
          <w:rFonts w:ascii="Calibri" w:eastAsia="Calibri" w:hAnsi="Calibri" w:cs="Calibri"/>
          <w:sz w:val="22"/>
          <w:szCs w:val="22"/>
        </w:rPr>
        <w:t xml:space="preserve"> head</w:t>
      </w:r>
      <w:r w:rsidR="005E1AB7">
        <w:rPr>
          <w:rFonts w:ascii="Calibri" w:eastAsia="Calibri" w:hAnsi="Calibri" w:cs="Calibri"/>
          <w:sz w:val="22"/>
          <w:szCs w:val="22"/>
        </w:rPr>
        <w:t xml:space="preserve"> of Coordination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3C5BC10" w14:textId="77777777" w:rsidR="00E745D2" w:rsidRDefault="001B0C01">
      <w:pPr>
        <w:spacing w:before="4"/>
        <w:ind w:left="100" w:right="38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3CC7B9E" w14:textId="77777777" w:rsidR="00E745D2" w:rsidRDefault="001B0C01">
      <w:pPr>
        <w:tabs>
          <w:tab w:val="left" w:pos="460"/>
        </w:tabs>
        <w:spacing w:before="2"/>
        <w:ind w:left="46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rket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carcer,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ick.</w:t>
      </w:r>
    </w:p>
    <w:p w14:paraId="76AF3303" w14:textId="4B405050" w:rsidR="00E745D2" w:rsidRDefault="001B0C01">
      <w:pPr>
        <w:tabs>
          <w:tab w:val="left" w:pos="460"/>
        </w:tabs>
        <w:spacing w:before="4"/>
        <w:ind w:left="46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26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 w:rsidR="00456ADB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 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e;</w:t>
      </w:r>
    </w:p>
    <w:p w14:paraId="3A44F965" w14:textId="7D55D776" w:rsidR="00E745D2" w:rsidRDefault="001B0C01">
      <w:pPr>
        <w:tabs>
          <w:tab w:val="left" w:pos="460"/>
        </w:tabs>
        <w:spacing w:before="4"/>
        <w:ind w:left="46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gy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air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 cust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320628C" w14:textId="77777777" w:rsidR="00E745D2" w:rsidRDefault="00E745D2">
      <w:pPr>
        <w:spacing w:before="10" w:line="100" w:lineRule="exact"/>
        <w:rPr>
          <w:sz w:val="11"/>
          <w:szCs w:val="11"/>
        </w:rPr>
      </w:pPr>
    </w:p>
    <w:p w14:paraId="0C7159F2" w14:textId="77777777" w:rsidR="00E745D2" w:rsidRDefault="001B0C01">
      <w:pPr>
        <w:ind w:left="100" w:right="68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73945E86" w14:textId="77777777" w:rsidR="00E745D2" w:rsidRDefault="00E745D2">
      <w:pPr>
        <w:spacing w:before="2" w:line="240" w:lineRule="exact"/>
        <w:rPr>
          <w:sz w:val="24"/>
          <w:szCs w:val="24"/>
        </w:rPr>
      </w:pPr>
    </w:p>
    <w:p w14:paraId="1DFB21B3" w14:textId="77777777" w:rsidR="00E745D2" w:rsidRDefault="001B0C01">
      <w:pPr>
        <w:tabs>
          <w:tab w:val="left" w:pos="460"/>
        </w:tabs>
        <w:ind w:left="460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ties.</w:t>
      </w:r>
    </w:p>
    <w:p w14:paraId="4648914A" w14:textId="77777777" w:rsidR="00E745D2" w:rsidRDefault="001B0C01">
      <w:pPr>
        <w:tabs>
          <w:tab w:val="left" w:pos="460"/>
        </w:tabs>
        <w:spacing w:before="4"/>
        <w:ind w:left="460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8FAA5BD" w14:textId="77777777" w:rsidR="00E745D2" w:rsidRDefault="001B0C01">
      <w:pPr>
        <w:tabs>
          <w:tab w:val="left" w:pos="460"/>
        </w:tabs>
        <w:spacing w:before="12" w:line="260" w:lineRule="exact"/>
        <w:ind w:left="46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2B5260A" w14:textId="77777777" w:rsidR="00E745D2" w:rsidRDefault="001B0C01">
      <w:pPr>
        <w:spacing w:before="6"/>
        <w:ind w:left="100" w:right="18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s;</w:t>
      </w:r>
    </w:p>
    <w:p w14:paraId="2A813A6E" w14:textId="77777777" w:rsidR="00E745D2" w:rsidRDefault="001B0C01">
      <w:pPr>
        <w:tabs>
          <w:tab w:val="left" w:pos="460"/>
        </w:tabs>
        <w:spacing w:before="4"/>
        <w:ind w:left="46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hel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 trai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ss.</w:t>
      </w:r>
    </w:p>
    <w:p w14:paraId="3AAB5DE9" w14:textId="77777777" w:rsidR="00E745D2" w:rsidRDefault="001B0C01">
      <w:pPr>
        <w:spacing w:before="4"/>
        <w:ind w:left="100" w:right="631"/>
        <w:jc w:val="both"/>
        <w:rPr>
          <w:rFonts w:ascii="Calibri" w:eastAsia="Calibri" w:hAnsi="Calibri" w:cs="Calibri"/>
          <w:sz w:val="22"/>
          <w:szCs w:val="22"/>
        </w:rPr>
        <w:sectPr w:rsidR="00E745D2">
          <w:pgSz w:w="11920" w:h="16840"/>
          <w:pgMar w:top="1440" w:right="1320" w:bottom="280" w:left="1340" w:header="708" w:footer="731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s;</w:t>
      </w:r>
    </w:p>
    <w:p w14:paraId="5B3E8637" w14:textId="77777777" w:rsidR="00E745D2" w:rsidRDefault="00E745D2">
      <w:pPr>
        <w:spacing w:line="160" w:lineRule="exact"/>
        <w:rPr>
          <w:sz w:val="16"/>
          <w:szCs w:val="16"/>
        </w:rPr>
      </w:pPr>
    </w:p>
    <w:p w14:paraId="08AFCC44" w14:textId="77777777" w:rsidR="00E745D2" w:rsidRDefault="001B0C01">
      <w:pPr>
        <w:tabs>
          <w:tab w:val="left" w:pos="460"/>
        </w:tabs>
        <w:ind w:left="460" w:right="7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B3C0FD6" w14:textId="77777777" w:rsidR="00E745D2" w:rsidRDefault="001B0C01">
      <w:pPr>
        <w:tabs>
          <w:tab w:val="left" w:pos="460"/>
        </w:tabs>
        <w:spacing w:before="2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r-l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-it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e;</w:t>
      </w:r>
    </w:p>
    <w:p w14:paraId="2A387B5B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I’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3E11A24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DB4A6E0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 dea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672CA60" w14:textId="77777777" w:rsidR="00E745D2" w:rsidRDefault="001B0C01">
      <w:pPr>
        <w:tabs>
          <w:tab w:val="left" w:pos="460"/>
        </w:tabs>
        <w:spacing w:before="2"/>
        <w:ind w:left="460" w:right="7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ake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est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city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air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CCA8709" w14:textId="77777777" w:rsidR="00E745D2" w:rsidRDefault="001B0C01">
      <w:pPr>
        <w:tabs>
          <w:tab w:val="left" w:pos="460"/>
        </w:tabs>
        <w:spacing w:before="4"/>
        <w:ind w:left="460" w:right="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0AB4D06" w14:textId="77777777" w:rsidR="00E745D2" w:rsidRDefault="001B0C01">
      <w:pPr>
        <w:tabs>
          <w:tab w:val="left" w:pos="460"/>
        </w:tabs>
        <w:spacing w:before="5"/>
        <w:ind w:left="460" w:right="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Seek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ities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6B6901C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4C34D19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371AA80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tilisat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A6B210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 air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2809E72E" w14:textId="77777777" w:rsidR="00E745D2" w:rsidRDefault="001B0C01">
      <w:pPr>
        <w:tabs>
          <w:tab w:val="left" w:pos="460"/>
        </w:tabs>
        <w:spacing w:before="13" w:line="260" w:lineRule="exact"/>
        <w:ind w:left="460" w:right="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EF6A19C" w14:textId="77777777" w:rsidR="00E745D2" w:rsidRDefault="001B0C01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res;</w:t>
      </w:r>
    </w:p>
    <w:p w14:paraId="76A2A59A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8B7ED2B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e;</w:t>
      </w:r>
    </w:p>
    <w:p w14:paraId="23127DF0" w14:textId="77777777" w:rsidR="00E745D2" w:rsidRDefault="001B0C01">
      <w:pPr>
        <w:tabs>
          <w:tab w:val="left" w:pos="460"/>
        </w:tabs>
        <w:spacing w:before="13" w:line="260" w:lineRule="exact"/>
        <w:ind w:left="460" w:right="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Represe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EUACA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Optim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62892" w14:textId="77777777" w:rsidR="00E745D2" w:rsidRDefault="00E745D2">
      <w:pPr>
        <w:spacing w:before="2" w:line="120" w:lineRule="exact"/>
        <w:rPr>
          <w:sz w:val="12"/>
          <w:szCs w:val="12"/>
        </w:rPr>
      </w:pPr>
    </w:p>
    <w:p w14:paraId="2AFF2E59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1AA1E6D9" w14:textId="77777777" w:rsidR="00E745D2" w:rsidRDefault="00E745D2">
      <w:pPr>
        <w:spacing w:before="5" w:line="240" w:lineRule="exact"/>
        <w:rPr>
          <w:sz w:val="24"/>
          <w:szCs w:val="24"/>
        </w:rPr>
      </w:pPr>
    </w:p>
    <w:p w14:paraId="5021D67E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 in a ne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tral, trans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es;</w:t>
      </w:r>
    </w:p>
    <w:p w14:paraId="3D2E7A70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all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rules,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B1BEC49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all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9447EF1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</w:p>
    <w:p w14:paraId="13C6B5E6" w14:textId="77777777" w:rsidR="00E745D2" w:rsidRDefault="001B0C01">
      <w:pPr>
        <w:ind w:left="424" w:right="66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93D03EF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CCB753" w14:textId="77777777" w:rsidR="00E745D2" w:rsidRDefault="00E745D2">
      <w:pPr>
        <w:spacing w:before="9" w:line="100" w:lineRule="exact"/>
        <w:rPr>
          <w:sz w:val="10"/>
          <w:szCs w:val="10"/>
        </w:rPr>
      </w:pPr>
    </w:p>
    <w:p w14:paraId="7CA1BA46" w14:textId="77777777" w:rsidR="00E745D2" w:rsidRDefault="00E745D2">
      <w:pPr>
        <w:spacing w:line="200" w:lineRule="exact"/>
      </w:pPr>
    </w:p>
    <w:p w14:paraId="63740870" w14:textId="77777777" w:rsidR="00E745D2" w:rsidRDefault="00E745D2">
      <w:pPr>
        <w:spacing w:line="200" w:lineRule="exact"/>
      </w:pPr>
    </w:p>
    <w:p w14:paraId="75749803" w14:textId="77777777" w:rsidR="00E745D2" w:rsidRDefault="001B0C01">
      <w:pPr>
        <w:spacing w:line="455" w:lineRule="auto"/>
        <w:ind w:left="100" w:right="3508" w:firstLine="34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14F89770" w14:textId="77777777" w:rsidR="00E745D2" w:rsidRDefault="001B0C01">
      <w:pPr>
        <w:spacing w:before="4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(desi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stitu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erience);</w:t>
      </w:r>
    </w:p>
    <w:p w14:paraId="1FD67057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Career 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0A08C7B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A39FA1D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air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3D038E" w14:textId="77777777" w:rsidR="00E745D2" w:rsidRDefault="00E745D2">
      <w:pPr>
        <w:spacing w:line="240" w:lineRule="exact"/>
        <w:rPr>
          <w:sz w:val="24"/>
          <w:szCs w:val="24"/>
        </w:rPr>
      </w:pPr>
    </w:p>
    <w:p w14:paraId="78BE1578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2F4A8B9A" w14:textId="77777777" w:rsidR="00E745D2" w:rsidRDefault="00E745D2">
      <w:pPr>
        <w:spacing w:before="5" w:line="240" w:lineRule="exact"/>
        <w:rPr>
          <w:sz w:val="24"/>
          <w:szCs w:val="24"/>
        </w:rPr>
      </w:pPr>
    </w:p>
    <w:p w14:paraId="59DA5D7F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pitfa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941C713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B7EF9FE" w14:textId="77777777" w:rsidR="00E745D2" w:rsidRDefault="001B0C01">
      <w:pPr>
        <w:spacing w:before="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elegat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1497A2A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AE05E85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  <w:sectPr w:rsidR="00E745D2">
          <w:pgSz w:w="11920" w:h="16840"/>
          <w:pgMar w:top="1440" w:right="1320" w:bottom="280" w:left="1340" w:header="708" w:footer="731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C96F62C" w14:textId="77777777" w:rsidR="00E745D2" w:rsidRDefault="00E745D2">
      <w:pPr>
        <w:spacing w:line="160" w:lineRule="exact"/>
        <w:rPr>
          <w:sz w:val="16"/>
          <w:szCs w:val="16"/>
        </w:rPr>
      </w:pPr>
    </w:p>
    <w:p w14:paraId="066ED885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5751452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skills;</w:t>
      </w:r>
    </w:p>
    <w:p w14:paraId="57997BDC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6317A3E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data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32B75C4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551A07E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786D5C5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 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AC3B1CB" w14:textId="77777777" w:rsidR="00E745D2" w:rsidRDefault="00E745D2">
      <w:pPr>
        <w:spacing w:before="18" w:line="220" w:lineRule="exact"/>
        <w:rPr>
          <w:sz w:val="22"/>
          <w:szCs w:val="22"/>
        </w:rPr>
      </w:pPr>
    </w:p>
    <w:p w14:paraId="5088A0AC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2488BDDA" w14:textId="77777777" w:rsidR="00E745D2" w:rsidRDefault="00E745D2">
      <w:pPr>
        <w:spacing w:before="5" w:line="240" w:lineRule="exact"/>
        <w:rPr>
          <w:sz w:val="24"/>
          <w:szCs w:val="24"/>
        </w:rPr>
      </w:pPr>
    </w:p>
    <w:p w14:paraId="2CE82618" w14:textId="77777777" w:rsidR="00E745D2" w:rsidRDefault="001B0C0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ed;</w:t>
      </w:r>
    </w:p>
    <w:p w14:paraId="610A2EA6" w14:textId="77777777" w:rsidR="00E745D2" w:rsidRDefault="001B0C01">
      <w:pPr>
        <w:spacing w:before="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EAC7E87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ical 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A7EF449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36E55EF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AE37B42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3FC46C0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033214C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4912985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 ju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FF27CAE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4A5DCE1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r;</w:t>
      </w:r>
    </w:p>
    <w:p w14:paraId="5A176A05" w14:textId="77777777" w:rsidR="00E745D2" w:rsidRDefault="001B0C01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eara</w:t>
      </w:r>
      <w:r>
        <w:rPr>
          <w:rFonts w:ascii="Calibri" w:eastAsia="Calibri" w:hAnsi="Calibri" w:cs="Calibri"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F4B2A31" w14:textId="77777777" w:rsidR="00E745D2" w:rsidRDefault="001B0C01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745D2">
      <w:pgSz w:w="11920" w:h="16840"/>
      <w:pgMar w:top="1440" w:right="1320" w:bottom="280" w:left="134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A363" w14:textId="77777777" w:rsidR="00710C10" w:rsidRDefault="001B0C01">
      <w:r>
        <w:separator/>
      </w:r>
    </w:p>
  </w:endnote>
  <w:endnote w:type="continuationSeparator" w:id="0">
    <w:p w14:paraId="26835545" w14:textId="77777777" w:rsidR="00710C10" w:rsidRDefault="001B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8A96" w14:textId="77777777" w:rsidR="00E745D2" w:rsidRDefault="00456ADB">
    <w:pPr>
      <w:spacing w:line="200" w:lineRule="exact"/>
    </w:pPr>
    <w:r>
      <w:pict w14:anchorId="25AEEC5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94.35pt;width:130.6pt;height:13.05pt;z-index:-251658752;mso-position-horizontal-relative:page;mso-position-vertical-relative:page" filled="f" stroked="f">
          <v:textbox inset="0,0,0,0">
            <w:txbxContent>
              <w:p w14:paraId="0AC49721" w14:textId="77777777" w:rsidR="00E745D2" w:rsidRDefault="001B0C0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ed</w:t>
                </w:r>
              </w:p>
            </w:txbxContent>
          </v:textbox>
          <w10:wrap anchorx="page" anchory="page"/>
        </v:shape>
      </w:pict>
    </w:r>
    <w:r>
      <w:pict w14:anchorId="42AD3B31">
        <v:shape id="_x0000_s1025" type="#_x0000_t202" style="position:absolute;margin-left:480.8pt;margin-top:794.35pt;width:43.7pt;height:13.05pt;z-index:-251657728;mso-position-horizontal-relative:page;mso-position-vertical-relative:page" filled="f" stroked="f">
          <v:textbox inset="0,0,0,0">
            <w:txbxContent>
              <w:p w14:paraId="4E3D3986" w14:textId="18E71029" w:rsidR="00E745D2" w:rsidRDefault="00456A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May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749E" w14:textId="77777777" w:rsidR="00710C10" w:rsidRDefault="001B0C01">
      <w:r>
        <w:separator/>
      </w:r>
    </w:p>
  </w:footnote>
  <w:footnote w:type="continuationSeparator" w:id="0">
    <w:p w14:paraId="3B8CCD38" w14:textId="77777777" w:rsidR="00710C10" w:rsidRDefault="001B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49AF" w14:textId="1726E6DB" w:rsidR="00E745D2" w:rsidRDefault="00456ADB">
    <w:pPr>
      <w:spacing w:line="200" w:lineRule="exac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3132F" wp14:editId="2D0C74E4">
          <wp:simplePos x="0" y="0"/>
          <wp:positionH relativeFrom="column">
            <wp:posOffset>4851400</wp:posOffset>
          </wp:positionH>
          <wp:positionV relativeFrom="paragraph">
            <wp:posOffset>-322580</wp:posOffset>
          </wp:positionV>
          <wp:extent cx="1608455" cy="7137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1BF9"/>
    <w:multiLevelType w:val="multilevel"/>
    <w:tmpl w:val="AD229C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971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D2"/>
    <w:rsid w:val="001B0C01"/>
    <w:rsid w:val="00456ADB"/>
    <w:rsid w:val="005E1AB7"/>
    <w:rsid w:val="00710C10"/>
    <w:rsid w:val="00E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A4A6"/>
  <w15:docId w15:val="{1E68C694-2361-4DD9-B53E-A189231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DB"/>
  </w:style>
  <w:style w:type="paragraph" w:styleId="Footer">
    <w:name w:val="footer"/>
    <w:basedOn w:val="Normal"/>
    <w:link w:val="FooterChar"/>
    <w:uiPriority w:val="99"/>
    <w:unhideWhenUsed/>
    <w:rsid w:val="0045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Wakeford</dc:creator>
  <cp:lastModifiedBy>Denise Wakeford</cp:lastModifiedBy>
  <cp:revision>2</cp:revision>
  <dcterms:created xsi:type="dcterms:W3CDTF">2022-05-04T07:41:00Z</dcterms:created>
  <dcterms:modified xsi:type="dcterms:W3CDTF">2022-05-04T07:41:00Z</dcterms:modified>
</cp:coreProperties>
</file>